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w:t>
      </w:r>
      <w:r w:rsidR="00B618D2">
        <w:rPr>
          <w:rFonts w:ascii="ＭＳ 明朝" w:hAnsi="ＭＳ 明朝"/>
          <w:sz w:val="24"/>
        </w:rPr>
        <w:t>平成</w:t>
      </w:r>
      <w:r w:rsidR="00787A9D">
        <w:rPr>
          <w:rFonts w:ascii="ＭＳ 明朝" w:hAnsi="ＭＳ 明朝" w:hint="eastAsia"/>
          <w:sz w:val="24"/>
        </w:rPr>
        <w:t>３１</w:t>
      </w:r>
      <w:r w:rsidRPr="001E5BF8">
        <w:rPr>
          <w:rFonts w:ascii="ＭＳ 明朝" w:hAnsi="ＭＳ 明朝"/>
          <w:sz w:val="24"/>
        </w:rPr>
        <w:t>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260943" w:rsidP="00040868">
      <w:pPr>
        <w:snapToGrid w:val="0"/>
        <w:ind w:firstLineChars="100" w:firstLine="160"/>
        <w:rPr>
          <w:rFonts w:ascii="ＭＳ 明朝" w:hAnsi="ＭＳ 明朝"/>
          <w:sz w:val="16"/>
        </w:rPr>
      </w:pPr>
      <w:r>
        <w:rPr>
          <w:rFonts w:ascii="ＭＳ 明朝" w:hAnsi="ＭＳ 明朝" w:hint="eastAsia"/>
          <w:sz w:val="16"/>
        </w:rPr>
        <w:t>※　③と④又は⑤と⑥を比較し、必ず④又は⑥が上回らなければならないこと。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787A9D">
            <w:pPr>
              <w:snapToGrid w:val="0"/>
              <w:ind w:firstLineChars="3300" w:firstLine="5280"/>
              <w:rPr>
                <w:sz w:val="16"/>
                <w:szCs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bookmarkStart w:id="0" w:name="_GoBack"/>
            <w:bookmarkEnd w:id="0"/>
          </w:p>
        </w:tc>
      </w:tr>
    </w:tbl>
    <w:p w:rsidR="00D015E2" w:rsidRPr="00414129" w:rsidRDefault="00D015E2" w:rsidP="00D015E2">
      <w:pPr>
        <w:snapToGrid w:val="0"/>
        <w:rPr>
          <w:sz w:val="16"/>
          <w:szCs w:val="21"/>
        </w:rPr>
      </w:pPr>
    </w:p>
    <w:sectPr w:rsidR="00D015E2" w:rsidRPr="00414129"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787A9D">
      <w:rPr>
        <w:rFonts w:ascii="ＭＳ 明朝" w:hAnsi="ＭＳ 明朝"/>
        <w:noProof/>
        <w:sz w:val="16"/>
      </w:rPr>
      <w:t>2</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89"/>
    <w:rsid w:val="000000BD"/>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60943"/>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22AAA"/>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87A9D"/>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0B7D"/>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18D2"/>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15E2"/>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A83EB81"/>
  <w15:docId w15:val="{D965AE56-15E4-4A26-B2FB-F5A7CAB8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BAD0-C4F4-401D-BF1F-2E7AF16F7EBC}">
  <ds:schemaRefs>
    <ds:schemaRef ds:uri="http://www.w3.org/XML/1998/namespace"/>
    <ds:schemaRef ds:uri="http://purl.org/dc/terms/"/>
    <ds:schemaRef ds:uri="8B97BE19-CDDD-400E-817A-CFDD13F7EC12"/>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707DA406-B89E-4929-9A5C-04D58A70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410217@ad.pref.shimane.jp</cp:lastModifiedBy>
  <cp:revision>3</cp:revision>
  <cp:lastPrinted>2017-04-24T10:11:00Z</cp:lastPrinted>
  <dcterms:created xsi:type="dcterms:W3CDTF">2018-01-29T09:08:00Z</dcterms:created>
  <dcterms:modified xsi:type="dcterms:W3CDTF">2019-01-16T05:25:00Z</dcterms:modified>
</cp:coreProperties>
</file>