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B8637F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A04CBE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8855B3">
              <w:rPr>
                <w:b/>
                <w:spacing w:val="-3"/>
                <w:sz w:val="20"/>
                <w:szCs w:val="20"/>
              </w:rPr>
              <w:t>E</w:t>
            </w:r>
            <w:r w:rsidR="00A04CBE">
              <w:rPr>
                <w:rFonts w:hint="eastAsia"/>
                <w:spacing w:val="-3"/>
                <w:sz w:val="20"/>
                <w:szCs w:val="20"/>
              </w:rPr>
              <w:t xml:space="preserve">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A04CBE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8855B3">
              <w:rPr>
                <w:b/>
                <w:spacing w:val="-3"/>
                <w:sz w:val="20"/>
                <w:szCs w:val="20"/>
              </w:rPr>
              <w:t>F</w:t>
            </w:r>
            <w:r w:rsidR="00B8637F" w:rsidRPr="008855B3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A04CBE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792AF4" w:rsidRPr="00F33645" w:rsidRDefault="00792AF4" w:rsidP="00040868">
      <w:pPr>
        <w:rPr>
          <w:rFonts w:ascii="ＭＳ 明朝" w:hAnsi="ＭＳ 明朝"/>
          <w:sz w:val="16"/>
          <w:szCs w:val="16"/>
        </w:rPr>
      </w:pPr>
    </w:p>
    <w:sectPr w:rsidR="00792AF4" w:rsidRPr="00F33645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C22520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1733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55B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5C4"/>
    <w:rsid w:val="009F1825"/>
    <w:rsid w:val="009F61FF"/>
    <w:rsid w:val="009F6653"/>
    <w:rsid w:val="009F6B63"/>
    <w:rsid w:val="00A04CBE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8637F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3541"/>
    <w:rsid w:val="00C0560E"/>
    <w:rsid w:val="00C061CB"/>
    <w:rsid w:val="00C10E0F"/>
    <w:rsid w:val="00C11816"/>
    <w:rsid w:val="00C12509"/>
    <w:rsid w:val="00C22520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D4235C7-E0C6-44C5-9A46-84D8FA20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0A031C-7FEF-4691-9F53-79ED9B0B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411922@ad.pref.shimane.jp</cp:lastModifiedBy>
  <cp:revision>2</cp:revision>
  <cp:lastPrinted>2017-03-01T05:14:00Z</cp:lastPrinted>
  <dcterms:created xsi:type="dcterms:W3CDTF">2018-01-29T09:09:00Z</dcterms:created>
  <dcterms:modified xsi:type="dcterms:W3CDTF">2018-01-29T09:09:00Z</dcterms:modified>
</cp:coreProperties>
</file>