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D015E2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D015E2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="00596CD6">
              <w:rPr>
                <w:rFonts w:hint="eastAsia"/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596CD6">
              <w:rPr>
                <w:rFonts w:hint="eastAsia"/>
                <w:sz w:val="16"/>
                <w:szCs w:val="16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F92DA8">
              <w:rPr>
                <w:rFonts w:ascii="ＭＳ 明朝" w:hAnsi="ＭＳ 明朝" w:hint="eastAsia"/>
                <w:sz w:val="16"/>
              </w:rPr>
              <w:t>平成</w:t>
            </w:r>
            <w:r w:rsidR="00F92DA8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F92DA8">
              <w:rPr>
                <w:rFonts w:ascii="ＭＳ 明朝" w:hAnsi="ＭＳ 明朝" w:hint="eastAsia"/>
                <w:sz w:val="16"/>
              </w:rPr>
              <w:t>平成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596CD6">
        <w:rPr>
          <w:rFonts w:hint="eastAsia"/>
          <w:sz w:val="16"/>
          <w:szCs w:val="16"/>
        </w:rPr>
        <w:t>が③以上又は⑥が⑤以上で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F92DA8">
              <w:rPr>
                <w:rFonts w:ascii="ＭＳ 明朝" w:hAnsi="ＭＳ 明朝" w:hint="eastAsia"/>
                <w:sz w:val="16"/>
              </w:rPr>
              <w:t>令和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92DA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6CD6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3E4A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2DA8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78E8AB"/>
  <w15:docId w15:val="{23E61F9C-28A3-4BAB-8E8B-BF82DC7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344641-D548-4D85-9307-27322A28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高梨　裕</cp:lastModifiedBy>
  <cp:revision>4</cp:revision>
  <cp:lastPrinted>2018-06-05T01:53:00Z</cp:lastPrinted>
  <dcterms:created xsi:type="dcterms:W3CDTF">2017-05-29T00:36:00Z</dcterms:created>
  <dcterms:modified xsi:type="dcterms:W3CDTF">2019-05-27T08:19:00Z</dcterms:modified>
</cp:coreProperties>
</file>