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F33645" w:rsidRDefault="00792AF4" w:rsidP="00040868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F3364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3364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EF1DA-B608-4D2A-96CD-E8348FC4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450120</cp:lastModifiedBy>
  <cp:revision>2</cp:revision>
  <cp:lastPrinted>2017-03-01T05:14:00Z</cp:lastPrinted>
  <dcterms:created xsi:type="dcterms:W3CDTF">2017-03-15T03:57:00Z</dcterms:created>
  <dcterms:modified xsi:type="dcterms:W3CDTF">2017-03-15T03:57:00Z</dcterms:modified>
</cp:coreProperties>
</file>